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F6B" w:rsidRDefault="00261F6B" w:rsidP="00C51223">
      <w:pPr>
        <w:jc w:val="right"/>
        <w:rPr>
          <w:rFonts w:hint="eastAsia"/>
        </w:rPr>
      </w:pPr>
    </w:p>
    <w:p w:rsidR="00261F6B" w:rsidRDefault="00261F6B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jc w:val="center"/>
        <w:rPr>
          <w:rFonts w:hint="eastAsia"/>
          <w:color w:val="000000"/>
        </w:rPr>
        <w:sectPr w:rsidR="00F03DE7" w:rsidSect="001F7295">
          <w:pgSz w:w="11906" w:h="16838"/>
          <w:pgMar w:top="764" w:right="720" w:bottom="776" w:left="720" w:header="708" w:footer="708" w:gutter="0"/>
          <w:cols w:num="2" w:space="708"/>
          <w:titlePg/>
          <w:docGrid w:linePitch="600" w:charSpace="32768"/>
        </w:sectPr>
      </w:pPr>
      <w:r>
        <w:rPr>
          <w:rFonts w:hint="eastAsia"/>
          <w:noProof/>
          <w:color w:val="000000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-178435</wp:posOffset>
            </wp:positionV>
            <wp:extent cx="1771015" cy="838200"/>
            <wp:effectExtent l="19050" t="0" r="635" b="0"/>
            <wp:wrapTopAndBottom/>
            <wp:docPr id="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pl-PL" w:bidi="ar-SA"/>
        </w:rPr>
        <w:drawing>
          <wp:inline distT="0" distB="0" distL="0" distR="0">
            <wp:extent cx="2867025" cy="914400"/>
            <wp:effectExtent l="1905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7" w:rsidRDefault="00F03DE7" w:rsidP="00F03DE7">
      <w:pPr>
        <w:tabs>
          <w:tab w:val="left" w:pos="7590"/>
        </w:tabs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ab/>
      </w:r>
    </w:p>
    <w:p w:rsidR="00F03DE7" w:rsidRPr="00461963" w:rsidRDefault="00F03DE7" w:rsidP="00F03DE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61963">
        <w:rPr>
          <w:rFonts w:ascii="Arial" w:hAnsi="Arial" w:cs="Arial"/>
          <w:b/>
          <w:color w:val="000000"/>
          <w:sz w:val="40"/>
          <w:szCs w:val="40"/>
        </w:rPr>
        <w:t>KOMUNIKAT ORGANIZACYJNY</w:t>
      </w:r>
    </w:p>
    <w:p w:rsidR="00F03DE7" w:rsidRDefault="00F03DE7" w:rsidP="00F03DE7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F03DE7" w:rsidRPr="00461963" w:rsidRDefault="00F03DE7" w:rsidP="00F03DE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61963">
        <w:rPr>
          <w:rFonts w:ascii="Arial" w:hAnsi="Arial" w:cs="Arial"/>
          <w:b/>
          <w:color w:val="000000"/>
          <w:sz w:val="36"/>
          <w:szCs w:val="36"/>
        </w:rPr>
        <w:t>VI KARKONOSKI PUCHAR SPRINTU</w:t>
      </w:r>
    </w:p>
    <w:p w:rsidR="00F03DE7" w:rsidRPr="00461963" w:rsidRDefault="00F03DE7" w:rsidP="00F03DE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61963">
        <w:rPr>
          <w:rFonts w:ascii="Arial" w:hAnsi="Arial" w:cs="Arial"/>
          <w:b/>
          <w:color w:val="000000"/>
          <w:sz w:val="36"/>
          <w:szCs w:val="36"/>
        </w:rPr>
        <w:t>JELENIA GÓRA 28-29.10.2017</w:t>
      </w:r>
    </w:p>
    <w:p w:rsidR="00F03DE7" w:rsidRPr="00461963" w:rsidRDefault="00F03DE7" w:rsidP="00F03DE7">
      <w:pPr>
        <w:rPr>
          <w:rFonts w:ascii="Arial" w:hAnsi="Arial" w:cs="Arial"/>
          <w:b/>
          <w:color w:val="0070C0"/>
          <w:sz w:val="32"/>
          <w:szCs w:val="32"/>
        </w:rPr>
      </w:pPr>
    </w:p>
    <w:p w:rsidR="00F03DE7" w:rsidRPr="00461963" w:rsidRDefault="00F03DE7" w:rsidP="00F03DE7">
      <w:pPr>
        <w:pStyle w:val="Standard"/>
        <w:jc w:val="center"/>
        <w:rPr>
          <w:rFonts w:hint="eastAsia"/>
          <w:sz w:val="32"/>
          <w:szCs w:val="32"/>
        </w:rPr>
      </w:pPr>
      <w:r w:rsidRPr="00461963">
        <w:rPr>
          <w:rFonts w:ascii="Arial" w:hAnsi="Arial" w:cs="Arial"/>
          <w:b/>
          <w:sz w:val="32"/>
          <w:szCs w:val="32"/>
        </w:rPr>
        <w:t>SPONSORZY:</w:t>
      </w:r>
    </w:p>
    <w:p w:rsidR="00F03DE7" w:rsidRDefault="00F03DE7" w:rsidP="00F03DE7">
      <w:pPr>
        <w:rPr>
          <w:rFonts w:hint="eastAsia"/>
        </w:rPr>
      </w:pPr>
      <w:r>
        <w:rPr>
          <w:rFonts w:ascii="Arial" w:hAnsi="Arial" w:cs="Arial"/>
          <w:b/>
          <w:noProof/>
          <w:sz w:val="32"/>
          <w:szCs w:val="3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24130</wp:posOffset>
            </wp:positionV>
            <wp:extent cx="4891405" cy="1381125"/>
            <wp:effectExtent l="19050" t="0" r="4445" b="0"/>
            <wp:wrapNone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DE7" w:rsidRDefault="00F03DE7" w:rsidP="00F03DE7">
      <w:pPr>
        <w:rPr>
          <w:rFonts w:hint="eastAsia"/>
          <w:lang w:eastAsia="ar-SA" w:bidi="ar-SA"/>
        </w:rPr>
      </w:pP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jc w:val="center"/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10160</wp:posOffset>
            </wp:positionV>
            <wp:extent cx="2114550" cy="838200"/>
            <wp:effectExtent l="19050" t="0" r="0" b="0"/>
            <wp:wrapNone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83335" cy="979805"/>
            <wp:effectExtent l="19050" t="0" r="0" b="0"/>
            <wp:wrapSquare wrapText="bothSides"/>
            <wp:docPr id="21" name="Obraz 1" descr="C:\Users\Admin\AppData\Local\Microsoft\Windows\INetCache\Content.Word\wod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Microsoft\Windows\INetCache\Content.Word\wodnik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88265</wp:posOffset>
            </wp:positionV>
            <wp:extent cx="2171065" cy="828675"/>
            <wp:effectExtent l="19050" t="0" r="635" b="0"/>
            <wp:wrapNone/>
            <wp:docPr id="2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7245"/>
        </w:tabs>
        <w:rPr>
          <w:rFonts w:ascii="Arial" w:hAnsi="Arial"/>
          <w:sz w:val="20"/>
          <w:szCs w:val="20"/>
        </w:rPr>
        <w:sectPr w:rsidR="00F03DE7" w:rsidSect="00E701A4">
          <w:type w:val="continuous"/>
          <w:pgSz w:w="11906" w:h="16838"/>
          <w:pgMar w:top="764" w:right="720" w:bottom="284" w:left="720" w:header="708" w:footer="708" w:gutter="0"/>
          <w:cols w:space="708"/>
          <w:titlePg/>
          <w:docGrid w:linePitch="600" w:charSpace="32768"/>
        </w:sectPr>
      </w:pPr>
      <w:r>
        <w:rPr>
          <w:rFonts w:ascii="Arial" w:hAnsi="Arial"/>
          <w:sz w:val="20"/>
          <w:szCs w:val="20"/>
        </w:rPr>
        <w:br w:type="textWrapping" w:clear="all"/>
      </w: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tabs>
          <w:tab w:val="left" w:pos="43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w:drawing>
          <wp:inline distT="0" distB="0" distL="0" distR="0">
            <wp:extent cx="1914525" cy="600075"/>
            <wp:effectExtent l="19050" t="0" r="9525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ab/>
      </w: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Default="00F03DE7" w:rsidP="00F03DE7">
      <w:pPr>
        <w:rPr>
          <w:rFonts w:ascii="Arial" w:hAnsi="Arial"/>
          <w:sz w:val="20"/>
          <w:szCs w:val="20"/>
        </w:rPr>
      </w:pPr>
    </w:p>
    <w:p w:rsidR="00F03DE7" w:rsidRPr="00C66CA7" w:rsidRDefault="00F03DE7" w:rsidP="00F03D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03DE7" w:rsidRDefault="00F03DE7" w:rsidP="00F03DE7">
      <w:pPr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1876425" cy="857250"/>
            <wp:effectExtent l="19050" t="0" r="9525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1914525" cy="1609725"/>
            <wp:effectExtent l="19050" t="0" r="9525" b="0"/>
            <wp:docPr id="13" name="Obraz 4" descr="C:\Users\Admin\AppData\Local\Microsoft\Windows\INetCache\Content.Word\merc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dmin\AppData\Local\Microsoft\Windows\INetCache\Content.Word\mercur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w:drawing>
          <wp:inline distT="0" distB="0" distL="0" distR="0">
            <wp:extent cx="1914525" cy="695325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  <w:r>
        <w:t xml:space="preserve">  </w:t>
      </w:r>
    </w:p>
    <w:p w:rsidR="00F03DE7" w:rsidRDefault="00F03DE7" w:rsidP="00F03DE7">
      <w:pPr>
        <w:rPr>
          <w:rFonts w:hint="eastAsia"/>
        </w:rPr>
      </w:pPr>
      <w:r>
        <w:t xml:space="preserve">   </w:t>
      </w: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  <w:r>
        <w:lastRenderedPageBreak/>
        <w:t xml:space="preserve">  </w:t>
      </w:r>
      <w:r>
        <w:rPr>
          <w:rFonts w:ascii="Arial" w:hAnsi="Arial"/>
          <w:noProof/>
          <w:sz w:val="20"/>
          <w:szCs w:val="20"/>
          <w:lang w:eastAsia="pl-PL" w:bidi="ar-SA"/>
        </w:rPr>
        <w:drawing>
          <wp:inline distT="0" distB="0" distL="0" distR="0">
            <wp:extent cx="1685925" cy="1314450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</w:pPr>
    </w:p>
    <w:p w:rsidR="00F03DE7" w:rsidRDefault="00F03DE7" w:rsidP="00F03DE7">
      <w:pPr>
        <w:rPr>
          <w:rFonts w:hint="eastAsia"/>
        </w:rPr>
        <w:sectPr w:rsidR="00F03DE7" w:rsidSect="00BF2B92">
          <w:type w:val="continuous"/>
          <w:pgSz w:w="11906" w:h="16838"/>
          <w:pgMar w:top="764" w:right="720" w:bottom="284" w:left="720" w:header="708" w:footer="708" w:gutter="0"/>
          <w:cols w:num="3" w:space="708"/>
          <w:titlePg/>
          <w:docGrid w:linePitch="600" w:charSpace="32768"/>
        </w:sectPr>
      </w:pPr>
      <w:r>
        <w:rPr>
          <w:noProof/>
          <w:lang w:eastAsia="pl-PL" w:bidi="ar-SA"/>
        </w:rPr>
        <w:drawing>
          <wp:inline distT="0" distB="0" distL="0" distR="0">
            <wp:extent cx="1857375" cy="6667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61F6B" w:rsidRDefault="00261F6B" w:rsidP="00D3759D">
      <w:pPr>
        <w:pStyle w:val="Standard"/>
        <w:rPr>
          <w:rFonts w:ascii="Arial" w:hAnsi="Arial" w:cs="Arial"/>
          <w:b/>
          <w:sz w:val="20"/>
          <w:szCs w:val="20"/>
        </w:rPr>
        <w:sectPr w:rsidR="00261F6B" w:rsidSect="00D3759D">
          <w:pgSz w:w="11906" w:h="16838"/>
          <w:pgMar w:top="426" w:right="720" w:bottom="776" w:left="720" w:header="708" w:footer="708" w:gutter="0"/>
          <w:cols w:space="708"/>
          <w:docGrid w:linePitch="600" w:charSpace="32768"/>
        </w:sect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ORGANIZATOR: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 w:rsidP="002D7E06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 Sportowy Just </w:t>
      </w:r>
      <w:proofErr w:type="spellStart"/>
      <w:r>
        <w:rPr>
          <w:rFonts w:ascii="Arial" w:hAnsi="Arial" w:cs="Arial"/>
          <w:sz w:val="20"/>
          <w:szCs w:val="20"/>
        </w:rPr>
        <w:t>Swim</w:t>
      </w:r>
      <w:proofErr w:type="spellEnd"/>
      <w:r>
        <w:rPr>
          <w:rFonts w:ascii="Arial" w:hAnsi="Arial" w:cs="Arial"/>
          <w:sz w:val="20"/>
          <w:szCs w:val="20"/>
        </w:rPr>
        <w:t xml:space="preserve"> Jelenia Góra. </w:t>
      </w:r>
    </w:p>
    <w:p w:rsidR="00261F6B" w:rsidRDefault="00261F6B">
      <w:pPr>
        <w:pStyle w:val="Standard"/>
        <w:ind w:firstLine="709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ZAWODÓW: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 w:rsidP="00D21683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28 - 29.10.2017, godzina 8:00.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ZAWODÓW:</w:t>
      </w:r>
    </w:p>
    <w:p w:rsidR="00261F6B" w:rsidRDefault="00261F6B">
      <w:pPr>
        <w:pStyle w:val="Standard"/>
        <w:ind w:firstLine="709"/>
        <w:rPr>
          <w:rFonts w:ascii="Arial" w:hAnsi="Arial" w:cs="Arial"/>
          <w:sz w:val="20"/>
          <w:szCs w:val="20"/>
        </w:rPr>
      </w:pPr>
    </w:p>
    <w:p w:rsidR="00261F6B" w:rsidRDefault="00261F6B" w:rsidP="00D21683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Pływalnia przy SP 11 w Jeleniej Górze, ul. Moniuszki 9. </w:t>
      </w:r>
    </w:p>
    <w:p w:rsidR="00261F6B" w:rsidRDefault="00261F6B">
      <w:pPr>
        <w:pStyle w:val="Standard"/>
        <w:ind w:firstLine="405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TECHNICZNE:</w:t>
      </w: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</w:p>
    <w:p w:rsidR="00261F6B" w:rsidRDefault="00261F6B" w:rsidP="00D21683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Pływalnia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Arial" w:hAnsi="Arial" w:cs="Arial"/>
            <w:sz w:val="20"/>
            <w:szCs w:val="20"/>
          </w:rPr>
          <w:t>25 m</w:t>
        </w:r>
      </w:smartTag>
      <w:r>
        <w:rPr>
          <w:rFonts w:ascii="Arial" w:hAnsi="Arial" w:cs="Arial"/>
          <w:sz w:val="20"/>
          <w:szCs w:val="20"/>
        </w:rPr>
        <w:t>, 6 torów. Pomiar czasu automatyczny Swiss Timing.</w:t>
      </w:r>
    </w:p>
    <w:p w:rsidR="00261F6B" w:rsidRDefault="00261F6B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IMPREZY: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 w:rsidP="002D7E06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Propagowanie pływania,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jako czynnej formy spędzania wolnego czasu, </w:t>
      </w:r>
      <w:r>
        <w:rPr>
          <w:rFonts w:ascii="Arial" w:hAnsi="Arial" w:cs="Arial"/>
          <w:sz w:val="20"/>
          <w:szCs w:val="20"/>
        </w:rPr>
        <w:t>wśród dzieci i młodzieży.</w:t>
      </w:r>
    </w:p>
    <w:p w:rsidR="00261F6B" w:rsidRDefault="00261F6B" w:rsidP="002D7E06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Zachęcenie dzieci i młodzieży do uczestnictwa w zawodach sportowych.</w:t>
      </w:r>
    </w:p>
    <w:p w:rsidR="00261F6B" w:rsidRPr="00D21683" w:rsidRDefault="00261F6B" w:rsidP="002D7E0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1683">
        <w:rPr>
          <w:rFonts w:ascii="Arial" w:hAnsi="Arial" w:cs="Arial"/>
          <w:sz w:val="20"/>
          <w:szCs w:val="20"/>
        </w:rPr>
        <w:t>oskonalenie umiejętności pływackich wśród dzieci i młodzieży oraz osób dorosłych</w:t>
      </w:r>
      <w:r>
        <w:rPr>
          <w:rFonts w:ascii="Arial" w:hAnsi="Arial" w:cs="Arial"/>
          <w:sz w:val="20"/>
          <w:szCs w:val="20"/>
        </w:rPr>
        <w:t>.</w:t>
      </w:r>
    </w:p>
    <w:p w:rsidR="00261F6B" w:rsidRPr="00D21683" w:rsidRDefault="00261F6B" w:rsidP="002D7E0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21683">
        <w:rPr>
          <w:rFonts w:ascii="Arial" w:hAnsi="Arial" w:cs="Arial"/>
          <w:sz w:val="20"/>
          <w:szCs w:val="20"/>
        </w:rPr>
        <w:t>możliwienie sprawdzenia swoich umiejętności pływac</w:t>
      </w:r>
      <w:r>
        <w:rPr>
          <w:rFonts w:ascii="Arial" w:hAnsi="Arial" w:cs="Arial"/>
          <w:sz w:val="20"/>
          <w:szCs w:val="20"/>
        </w:rPr>
        <w:t>kich w rywalizacjach sportowych.</w:t>
      </w:r>
    </w:p>
    <w:p w:rsidR="00261F6B" w:rsidRPr="00D21683" w:rsidRDefault="00261F6B" w:rsidP="002D7E0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21683">
        <w:rPr>
          <w:rFonts w:ascii="Arial" w:hAnsi="Arial" w:cs="Arial"/>
          <w:sz w:val="20"/>
          <w:szCs w:val="20"/>
        </w:rPr>
        <w:t>rzegląd umiejętności pływackich wśród dzieci i młodzieży w celu wyłonienia talentów pływackich.</w:t>
      </w:r>
    </w:p>
    <w:p w:rsidR="00261F6B" w:rsidRDefault="00261F6B" w:rsidP="002D7E06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WARUNKI UCZESTNICTWA: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 w:rsidP="00C2024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W zawodach mogą brać udział zawodniczki i zawodnicy:</w:t>
      </w:r>
    </w:p>
    <w:p w:rsidR="00261F6B" w:rsidRDefault="00261F6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261F6B" w:rsidRDefault="00261F6B" w:rsidP="009F004B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Zgłoszone przez klub, szkołę, indywidualnie lub przez OZP.</w:t>
      </w:r>
    </w:p>
    <w:p w:rsidR="00261F6B" w:rsidRDefault="00261F6B" w:rsidP="009F004B">
      <w:pPr>
        <w:pStyle w:val="Standard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Posiadające aktualne badania lekarskie, za badania odpowiedzialni są kierownicy ekip.</w:t>
      </w:r>
    </w:p>
    <w:p w:rsidR="00261F6B" w:rsidRDefault="00261F6B">
      <w:pPr>
        <w:pStyle w:val="Standard"/>
        <w:jc w:val="both"/>
        <w:rPr>
          <w:rFonts w:ascii="Arial" w:hAnsi="Arial"/>
          <w:sz w:val="20"/>
          <w:szCs w:val="20"/>
        </w:rPr>
      </w:pPr>
    </w:p>
    <w:p w:rsidR="00261F6B" w:rsidRDefault="00261F6B" w:rsidP="00C2024D">
      <w:pPr>
        <w:pStyle w:val="Standard"/>
        <w:numPr>
          <w:ilvl w:val="1"/>
          <w:numId w:val="1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zawodach mają prawo startu zawodnicy w następujących kategoriach wiekowych:</w:t>
      </w:r>
    </w:p>
    <w:p w:rsidR="00261F6B" w:rsidRDefault="00261F6B" w:rsidP="00D21683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261F6B" w:rsidRPr="002C4FEB" w:rsidRDefault="00261F6B" w:rsidP="00D21683">
      <w:pPr>
        <w:pStyle w:val="Standard"/>
        <w:numPr>
          <w:ilvl w:val="0"/>
          <w:numId w:val="12"/>
        </w:numPr>
        <w:ind w:left="7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C4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rocznik 2000 i starsi,</w:t>
      </w:r>
    </w:p>
    <w:p w:rsidR="00261F6B" w:rsidRDefault="00261F6B" w:rsidP="00D21683">
      <w:pPr>
        <w:pStyle w:val="Standard"/>
        <w:numPr>
          <w:ilvl w:val="0"/>
          <w:numId w:val="12"/>
        </w:numPr>
        <w:ind w:left="7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- rocznik 2001 - 2003,</w:t>
      </w:r>
    </w:p>
    <w:p w:rsidR="00261F6B" w:rsidRDefault="00261F6B" w:rsidP="00D21683">
      <w:pPr>
        <w:pStyle w:val="Standard"/>
        <w:numPr>
          <w:ilvl w:val="0"/>
          <w:numId w:val="12"/>
        </w:numPr>
        <w:ind w:left="7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- rocznik 2004 - 2005, </w:t>
      </w:r>
    </w:p>
    <w:p w:rsidR="00261F6B" w:rsidRDefault="00261F6B" w:rsidP="00D21683">
      <w:pPr>
        <w:pStyle w:val="Standard"/>
        <w:numPr>
          <w:ilvl w:val="0"/>
          <w:numId w:val="12"/>
        </w:numPr>
        <w:ind w:left="7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- rocznik 2006 - 2007,</w:t>
      </w:r>
    </w:p>
    <w:p w:rsidR="00261F6B" w:rsidRDefault="00261F6B" w:rsidP="00D21683">
      <w:pPr>
        <w:pStyle w:val="Standard"/>
        <w:ind w:left="11"/>
        <w:rPr>
          <w:rFonts w:ascii="Arial" w:hAnsi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 ZAWODÓW:</w:t>
      </w:r>
    </w:p>
    <w:p w:rsidR="00261F6B" w:rsidRDefault="00261F6B" w:rsidP="00D3759D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947"/>
        <w:gridCol w:w="3119"/>
        <w:gridCol w:w="2267"/>
        <w:gridCol w:w="3306"/>
      </w:tblGrid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Pr="00CE273A" w:rsidRDefault="00261F6B" w:rsidP="00CE273A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 w:val="0"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PIERWSZY DZIEŃ RYWALIZACJI 28.10.2017</w:t>
            </w:r>
          </w:p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Przyjazd drużyn godz. 7.30 - 8.00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Odprawa trenerów godz. 8:00 – 8:15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Rozgrzewka godz. 8:15 – 9:00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Rozpoczęcie rywalizacji godz. 9:00</w:t>
            </w:r>
          </w:p>
        </w:tc>
      </w:tr>
      <w:tr w:rsidR="00261F6B" w:rsidTr="00DA65E0">
        <w:trPr>
          <w:trHeight w:val="389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BLOK I (28.10.2017)- ELIMINACJE – KATEGORIE:  A, B, C i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Nr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Dystans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Styl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Płeć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Kategorie wiekowe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RPr="008E5513" w:rsidTr="00DA65E0">
        <w:trPr>
          <w:trHeight w:val="418"/>
        </w:trPr>
        <w:tc>
          <w:tcPr>
            <w:tcW w:w="10311" w:type="dxa"/>
            <w:gridSpan w:val="5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color w:val="FF0000"/>
                <w:sz w:val="28"/>
                <w:szCs w:val="28"/>
                <w:lang w:eastAsia="ar-SA" w:bidi="ar-SA"/>
              </w:rPr>
            </w:pPr>
            <w:r w:rsidRPr="00CE273A">
              <w:rPr>
                <w:rFonts w:ascii="Arial" w:hAnsi="Arial" w:cs="Arial"/>
                <w:b/>
                <w:color w:val="FF0000"/>
                <w:sz w:val="28"/>
                <w:szCs w:val="28"/>
                <w:lang w:eastAsia="ar-SA" w:bidi="ar-SA"/>
              </w:rPr>
              <w:t>UROCZYSTE OTWARCIE ZAWODÓW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BLOK II (28.10.2017) - FINAŁY – KATEGORIE: A, B, C i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2F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3F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lastRenderedPageBreak/>
                <w:t>4F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5F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6F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7F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8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8F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50m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4x50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Sztafeta zmienny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4x50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Sztafeta zmienny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6F4893">
        <w:trPr>
          <w:trHeight w:val="281"/>
        </w:trPr>
        <w:tc>
          <w:tcPr>
            <w:tcW w:w="672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947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25m</w:t>
            </w:r>
          </w:p>
        </w:tc>
        <w:tc>
          <w:tcPr>
            <w:tcW w:w="3119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Wyścig australijski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, eliminacje</w:t>
            </w:r>
          </w:p>
        </w:tc>
        <w:tc>
          <w:tcPr>
            <w:tcW w:w="2267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 xml:space="preserve">K </w:t>
            </w:r>
          </w:p>
        </w:tc>
        <w:tc>
          <w:tcPr>
            <w:tcW w:w="3306" w:type="dxa"/>
          </w:tcPr>
          <w:p w:rsidR="00261F6B" w:rsidRDefault="00261F6B" w:rsidP="006F4893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6F4893">
        <w:trPr>
          <w:trHeight w:val="281"/>
        </w:trPr>
        <w:tc>
          <w:tcPr>
            <w:tcW w:w="672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947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25m</w:t>
            </w:r>
          </w:p>
        </w:tc>
        <w:tc>
          <w:tcPr>
            <w:tcW w:w="3119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Wyścig australijski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, eliminacje</w:t>
            </w:r>
          </w:p>
        </w:tc>
        <w:tc>
          <w:tcPr>
            <w:tcW w:w="2267" w:type="dxa"/>
          </w:tcPr>
          <w:p w:rsidR="00261F6B" w:rsidRPr="00CE273A" w:rsidRDefault="00261F6B" w:rsidP="006F4893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6F4893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11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11F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25m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Wyścig australijski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, finał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 xml:space="preserve">K 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12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12F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25m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Wyścig australijski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, finał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Pr="00CE273A" w:rsidRDefault="00261F6B" w:rsidP="00CE273A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 w:val="0"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DRUGI DZIEŃ RYWALIZACJI 29.10.2017</w:t>
            </w:r>
          </w:p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Przyjazd drużyn godz. 7.30 - 8.00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Odprawa trenerów godz. 8:00 – 8:15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Rozgrzewka godz. 8:15 – 9:00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Rozpoczęcie rywalizacji godz. 9:00</w:t>
            </w:r>
          </w:p>
        </w:tc>
      </w:tr>
      <w:tr w:rsidR="00261F6B" w:rsidTr="00DA65E0">
        <w:trPr>
          <w:trHeight w:val="275"/>
        </w:trPr>
        <w:tc>
          <w:tcPr>
            <w:tcW w:w="10311" w:type="dxa"/>
            <w:gridSpan w:val="5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BLOK III (29.10.2017)- ELIMINACJE – KATEGORIE:  A, B, C i D</w:t>
            </w:r>
          </w:p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Nr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Dystans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Styl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Płeć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Kategorie wiekowe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10311" w:type="dxa"/>
            <w:gridSpan w:val="5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b/>
                <w:color w:val="000000"/>
                <w:sz w:val="20"/>
                <w:szCs w:val="20"/>
                <w:lang w:eastAsia="ar-SA" w:bidi="ar-SA"/>
              </w:rPr>
              <w:t>BLOK IV (29.10.2017) - FINAŁY – KATEGORIE: A, B, C i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3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14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15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16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klasyczny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17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18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grzbietowy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19</w:t>
              </w:r>
              <w:r w:rsidRPr="00CE273A"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20F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ar-SA" w:bidi="ar-SA"/>
                </w:rPr>
                <w:t>20F</w:t>
              </w:r>
            </w:smartTag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100m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motylkowy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A, B, C, D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4x50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Sztafeta 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K</w:t>
            </w:r>
          </w:p>
        </w:tc>
        <w:tc>
          <w:tcPr>
            <w:tcW w:w="3306" w:type="dxa"/>
          </w:tcPr>
          <w:p w:rsidR="00261F6B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  <w:tr w:rsidR="00261F6B" w:rsidTr="00DA65E0">
        <w:trPr>
          <w:trHeight w:val="281"/>
        </w:trPr>
        <w:tc>
          <w:tcPr>
            <w:tcW w:w="672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94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4x50</w:t>
            </w:r>
          </w:p>
        </w:tc>
        <w:tc>
          <w:tcPr>
            <w:tcW w:w="3119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Sztafeta dowolny</w:t>
            </w:r>
          </w:p>
        </w:tc>
        <w:tc>
          <w:tcPr>
            <w:tcW w:w="2267" w:type="dxa"/>
          </w:tcPr>
          <w:p w:rsidR="00261F6B" w:rsidRPr="00CE273A" w:rsidRDefault="00261F6B" w:rsidP="00CE273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M</w:t>
            </w:r>
          </w:p>
        </w:tc>
        <w:tc>
          <w:tcPr>
            <w:tcW w:w="3306" w:type="dxa"/>
          </w:tcPr>
          <w:p w:rsidR="00261F6B" w:rsidRDefault="00261F6B" w:rsidP="00CE273A">
            <w:pPr>
              <w:jc w:val="center"/>
              <w:rPr>
                <w:rFonts w:hint="eastAsia"/>
              </w:rPr>
            </w:pPr>
            <w:r w:rsidRPr="00CE273A">
              <w:rPr>
                <w:rFonts w:ascii="Arial" w:hAnsi="Arial" w:cs="Arial"/>
                <w:color w:val="000000"/>
                <w:sz w:val="20"/>
                <w:szCs w:val="20"/>
                <w:lang w:eastAsia="ar-SA" w:bidi="ar-SA"/>
              </w:rPr>
              <w:t>OPEN</w:t>
            </w:r>
          </w:p>
        </w:tc>
      </w:tr>
    </w:tbl>
    <w:p w:rsidR="00261F6B" w:rsidRDefault="00261F6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PRZEPISY TECHNICZNE:</w:t>
      </w: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F004B">
        <w:rPr>
          <w:rFonts w:ascii="Arial" w:hAnsi="Arial" w:cs="Arial"/>
          <w:sz w:val="20"/>
          <w:szCs w:val="20"/>
        </w:rPr>
        <w:t>W czasie zawodów obowiązują przepisy FINA i PZP ora</w:t>
      </w:r>
      <w:r>
        <w:rPr>
          <w:rFonts w:ascii="Arial" w:hAnsi="Arial" w:cs="Arial"/>
          <w:sz w:val="20"/>
          <w:szCs w:val="20"/>
        </w:rPr>
        <w:t>z wewnętrzny regulamin pływalni.</w:t>
      </w: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F004B">
        <w:rPr>
          <w:rFonts w:ascii="Arial" w:hAnsi="Arial" w:cs="Arial"/>
          <w:sz w:val="20"/>
          <w:szCs w:val="20"/>
          <w:lang w:eastAsia="ar-SA" w:bidi="ar-SA"/>
        </w:rPr>
        <w:t>Każdy zawodnik ma prawo startu w dowolnej ilości konkurencji w swojej kategorii wiekowej.</w:t>
      </w: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Zawody dla kategorii A, B, </w:t>
      </w:r>
      <w:r w:rsidRPr="009F004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i D </w:t>
      </w:r>
      <w:r w:rsidRPr="009F004B">
        <w:rPr>
          <w:rFonts w:ascii="Arial" w:hAnsi="Arial" w:cs="Arial"/>
          <w:sz w:val="20"/>
          <w:szCs w:val="20"/>
        </w:rPr>
        <w:t xml:space="preserve"> będą rozegrane w układzie eliminacje – finały. </w:t>
      </w: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F004B">
        <w:rPr>
          <w:rFonts w:ascii="Arial" w:hAnsi="Arial" w:cs="Arial"/>
          <w:sz w:val="20"/>
          <w:szCs w:val="20"/>
          <w:lang w:eastAsia="ar-SA" w:bidi="ar-SA"/>
        </w:rPr>
        <w:t>Do serii finałowej w danej kategorii wiekowej, kwalifikuje się po 6 zawodników z najlepszymi czasami uzyskanymi w eliminacjach w danym stylu.</w:t>
      </w:r>
      <w:r>
        <w:rPr>
          <w:rFonts w:ascii="Arial" w:hAnsi="Arial" w:cs="Arial"/>
          <w:sz w:val="20"/>
          <w:szCs w:val="20"/>
          <w:lang w:eastAsia="ar-SA" w:bidi="ar-SA"/>
        </w:rPr>
        <w:t xml:space="preserve"> Zawodnicy z czasami 7 i 8 stanowią rezerwę dla finalistów             i winni się stawić przed startem do kierownika biegu. Wycofanie z finału może być dokonane najpóźniej do 30 minut po opublikowaniu wyników danej konkurencji.</w:t>
      </w: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F004B">
        <w:rPr>
          <w:rFonts w:ascii="Arial" w:hAnsi="Arial" w:cs="Arial"/>
          <w:sz w:val="20"/>
          <w:szCs w:val="20"/>
        </w:rPr>
        <w:t xml:space="preserve">Wyścigi </w:t>
      </w:r>
      <w:r>
        <w:rPr>
          <w:rFonts w:ascii="Arial" w:hAnsi="Arial" w:cs="Arial"/>
          <w:sz w:val="20"/>
          <w:szCs w:val="20"/>
        </w:rPr>
        <w:t xml:space="preserve">eliminacyjne </w:t>
      </w:r>
      <w:r w:rsidRPr="009F004B">
        <w:rPr>
          <w:rFonts w:ascii="Arial" w:hAnsi="Arial" w:cs="Arial"/>
          <w:sz w:val="20"/>
          <w:szCs w:val="20"/>
        </w:rPr>
        <w:t>będą rozgrywane w seriach na czas, od serii najwolniejszej do najszybszej, a r</w:t>
      </w:r>
      <w:r w:rsidRPr="009F004B">
        <w:rPr>
          <w:rFonts w:ascii="Arial" w:hAnsi="Arial" w:cs="Arial"/>
          <w:sz w:val="20"/>
          <w:szCs w:val="20"/>
          <w:lang w:eastAsia="ar-SA" w:bidi="ar-SA"/>
        </w:rPr>
        <w:t>ozstawienie serii nastąpi na podstawie czasów podanych w zgłoszeniu.</w:t>
      </w:r>
    </w:p>
    <w:p w:rsidR="00261F6B" w:rsidRPr="00126363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6363">
        <w:rPr>
          <w:rFonts w:ascii="Arial" w:hAnsi="Arial" w:cs="Arial"/>
          <w:sz w:val="20"/>
          <w:szCs w:val="20"/>
          <w:lang w:eastAsia="ar-SA" w:bidi="ar-SA"/>
        </w:rPr>
        <w:t xml:space="preserve">Wyścig australijski zostanie rozegrany na dystansie 25m pomiędzy sześcioma najlepszymi zawodnikami wyłonionymi we wcześniejszych eliminacjach. Eliminacje zostaną rozegrane w seriach na czas, rozstawionych na podstawie czasów zgłoszeń. </w:t>
      </w:r>
    </w:p>
    <w:p w:rsidR="00261F6B" w:rsidRPr="00126363" w:rsidRDefault="00261F6B" w:rsidP="00D11CF4">
      <w:pPr>
        <w:pStyle w:val="Akapitzlist"/>
        <w:numPr>
          <w:ilvl w:val="0"/>
          <w:numId w:val="13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26363">
        <w:rPr>
          <w:rFonts w:ascii="Arial" w:hAnsi="Arial" w:cs="Arial"/>
          <w:sz w:val="20"/>
          <w:szCs w:val="20"/>
          <w:lang w:eastAsia="ar-SA" w:bidi="ar-SA"/>
        </w:rPr>
        <w:lastRenderedPageBreak/>
        <w:t xml:space="preserve">W trakcie zawodów wyniki </w:t>
      </w:r>
      <w:proofErr w:type="spellStart"/>
      <w:r w:rsidRPr="00126363">
        <w:rPr>
          <w:rFonts w:ascii="Arial" w:hAnsi="Arial" w:cs="Arial"/>
          <w:sz w:val="20"/>
          <w:szCs w:val="20"/>
          <w:lang w:eastAsia="ar-SA" w:bidi="ar-SA"/>
        </w:rPr>
        <w:t>online</w:t>
      </w:r>
      <w:proofErr w:type="spellEnd"/>
      <w:r w:rsidRPr="00126363">
        <w:rPr>
          <w:rFonts w:ascii="Arial" w:hAnsi="Arial" w:cs="Arial"/>
          <w:sz w:val="20"/>
          <w:szCs w:val="20"/>
          <w:lang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eastAsia="ar-SA" w:bidi="ar-SA"/>
        </w:rPr>
        <w:t xml:space="preserve">prezentowane będą </w:t>
      </w:r>
      <w:r w:rsidRPr="00126363">
        <w:rPr>
          <w:rFonts w:ascii="Arial" w:hAnsi="Arial" w:cs="Arial"/>
          <w:sz w:val="20"/>
          <w:szCs w:val="20"/>
          <w:lang w:eastAsia="ar-SA" w:bidi="ar-SA"/>
        </w:rPr>
        <w:t xml:space="preserve">na stronie </w:t>
      </w:r>
      <w:hyperlink r:id="rId19" w:history="1">
        <w:r w:rsidRPr="00126363">
          <w:rPr>
            <w:rStyle w:val="Hipercze"/>
            <w:rFonts w:ascii="Arial" w:hAnsi="Arial" w:cs="Arial"/>
            <w:sz w:val="20"/>
            <w:szCs w:val="20"/>
            <w:lang w:eastAsia="ar-SA" w:bidi="ar-SA"/>
          </w:rPr>
          <w:t>www.megatiming.pl</w:t>
        </w:r>
      </w:hyperlink>
      <w:r>
        <w:t>.</w:t>
      </w:r>
    </w:p>
    <w:p w:rsidR="00261F6B" w:rsidRPr="009F004B" w:rsidRDefault="00261F6B" w:rsidP="00D11CF4">
      <w:pPr>
        <w:pStyle w:val="Akapitzlist"/>
        <w:numPr>
          <w:ilvl w:val="0"/>
          <w:numId w:val="13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9F004B">
        <w:rPr>
          <w:rStyle w:val="Hipercze"/>
          <w:rFonts w:ascii="Arial" w:hAnsi="Arial" w:cs="Arial"/>
          <w:color w:val="auto"/>
          <w:sz w:val="20"/>
          <w:szCs w:val="20"/>
          <w:u w:val="none"/>
          <w:lang w:eastAsia="ar-SA" w:bidi="ar-SA"/>
        </w:rPr>
        <w:t xml:space="preserve">Zawodnicy ubezpieczają się na własny koszt a organizator nie ponosi odpowiedzialności za powstałe </w:t>
      </w:r>
      <w:r>
        <w:rPr>
          <w:rStyle w:val="Hipercze"/>
          <w:rFonts w:ascii="Arial" w:hAnsi="Arial" w:cs="Arial"/>
          <w:color w:val="auto"/>
          <w:sz w:val="20"/>
          <w:szCs w:val="20"/>
          <w:u w:val="none"/>
          <w:lang w:eastAsia="ar-SA" w:bidi="ar-SA"/>
        </w:rPr>
        <w:t>szkody na zdrowiu.</w:t>
      </w:r>
    </w:p>
    <w:p w:rsidR="00261F6B" w:rsidRPr="009125B7" w:rsidRDefault="00261F6B" w:rsidP="00D11CF4">
      <w:pPr>
        <w:pStyle w:val="Akapitzlist"/>
        <w:numPr>
          <w:ilvl w:val="0"/>
          <w:numId w:val="13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9125B7">
        <w:rPr>
          <w:rStyle w:val="Hipercze"/>
          <w:rFonts w:ascii="Arial" w:hAnsi="Arial" w:cs="Arial"/>
          <w:color w:val="auto"/>
          <w:sz w:val="20"/>
          <w:szCs w:val="20"/>
          <w:u w:val="none"/>
          <w:lang w:eastAsia="ar-SA" w:bidi="ar-SA"/>
        </w:rPr>
        <w:t xml:space="preserve">Klasyfikacja generalna - punktację wielobojową prowadzi się według punktów wielobojowych za dwa najlepsze starty indywidualne (z wyłączeniem wyścigu australijskiego) dla wszystkich kategorii wiekowych łącznie, oddzielnie dla dziewcząt i chłopców. </w:t>
      </w:r>
    </w:p>
    <w:p w:rsidR="00261F6B" w:rsidRPr="009125B7" w:rsidRDefault="00261F6B" w:rsidP="00D11CF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125B7">
        <w:rPr>
          <w:rStyle w:val="Hipercze"/>
          <w:rFonts w:ascii="Arial" w:hAnsi="Arial" w:cs="Arial"/>
          <w:color w:val="auto"/>
          <w:sz w:val="20"/>
          <w:szCs w:val="20"/>
          <w:u w:val="none"/>
          <w:lang w:eastAsia="ar-SA" w:bidi="ar-SA"/>
        </w:rPr>
        <w:t>W przypadku uzyskania przez zawodników takiej samej ilości punktów - o końcowej klasyfikacji decyduje kolejność zajętych miejsc w stylu dowolnym</w:t>
      </w:r>
      <w:r w:rsidRPr="009125B7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eastAsia="ar-SA" w:bidi="ar-SA"/>
        </w:rPr>
        <w:t>.</w:t>
      </w:r>
    </w:p>
    <w:p w:rsidR="00261F6B" w:rsidRPr="009F004B" w:rsidRDefault="00261F6B" w:rsidP="00D11C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61F6B" w:rsidRDefault="00261F6B">
      <w:pPr>
        <w:widowControl/>
        <w:numPr>
          <w:ilvl w:val="0"/>
          <w:numId w:val="2"/>
        </w:numPr>
        <w:suppressAutoHyphens w:val="0"/>
        <w:autoSpaceDE w:val="0"/>
        <w:textAlignment w:val="auto"/>
        <w:rPr>
          <w:rFonts w:ascii="Arial" w:hAnsi="Arial" w:cs="TTAECo00"/>
          <w:color w:val="000000"/>
          <w:sz w:val="20"/>
          <w:szCs w:val="20"/>
          <w:lang w:eastAsia="ar-SA" w:bidi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 w:bidi="ar-SA"/>
        </w:rPr>
        <w:t>ZGŁOSZENIA DO ZAWODÓW</w:t>
      </w:r>
      <w:r>
        <w:rPr>
          <w:rFonts w:ascii="Arial" w:hAnsi="Arial" w:cs="TTAECo00"/>
          <w:b/>
          <w:color w:val="000000"/>
          <w:sz w:val="20"/>
          <w:szCs w:val="20"/>
          <w:lang w:eastAsia="ar-SA" w:bidi="ar-SA"/>
        </w:rPr>
        <w:t>:</w:t>
      </w:r>
    </w:p>
    <w:p w:rsidR="00261F6B" w:rsidRDefault="00261F6B">
      <w:pPr>
        <w:widowControl/>
        <w:suppressAutoHyphens w:val="0"/>
        <w:autoSpaceDE w:val="0"/>
        <w:textAlignment w:val="auto"/>
        <w:rPr>
          <w:rFonts w:ascii="Arial" w:hAnsi="Arial" w:cs="TTAECo00"/>
          <w:color w:val="000000"/>
          <w:sz w:val="20"/>
          <w:szCs w:val="20"/>
          <w:lang w:eastAsia="ar-SA" w:bidi="ar-SA"/>
        </w:rPr>
      </w:pPr>
    </w:p>
    <w:p w:rsidR="00261F6B" w:rsidRDefault="00261F6B" w:rsidP="00BC3F56">
      <w:pPr>
        <w:pStyle w:val="Standard"/>
        <w:ind w:left="720"/>
        <w:jc w:val="both"/>
        <w:rPr>
          <w:rFonts w:ascii="Arial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hAnsi="Arial" w:cs="Arial"/>
          <w:color w:val="000000"/>
          <w:sz w:val="20"/>
          <w:szCs w:val="20"/>
          <w:lang w:eastAsia="ar-SA" w:bidi="ar-SA"/>
        </w:rPr>
        <w:t>Szczegóły niebawem.</w:t>
      </w:r>
    </w:p>
    <w:p w:rsidR="00261F6B" w:rsidRDefault="00261F6B" w:rsidP="009F004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 WARUNKI FINANSOWANIA:</w:t>
      </w:r>
    </w:p>
    <w:p w:rsidR="00261F6B" w:rsidRDefault="00261F6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261F6B" w:rsidRDefault="00261F6B" w:rsidP="00201A8E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Szczegóły niebawem.</w:t>
      </w:r>
    </w:p>
    <w:p w:rsidR="00261F6B" w:rsidRDefault="00261F6B" w:rsidP="00201A8E">
      <w:pPr>
        <w:pStyle w:val="Standard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61F6B" w:rsidRPr="00201A8E" w:rsidRDefault="00261F6B" w:rsidP="00371AE0">
      <w:pPr>
        <w:rPr>
          <w:rFonts w:ascii="Arial" w:hAnsi="Arial" w:cs="Arial"/>
          <w:b/>
          <w:sz w:val="20"/>
          <w:szCs w:val="20"/>
          <w:lang w:eastAsia="pl-PL"/>
        </w:rPr>
      </w:pPr>
      <w:r w:rsidRPr="00201A8E"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b/>
          <w:sz w:val="20"/>
          <w:szCs w:val="20"/>
          <w:lang w:eastAsia="pl-PL"/>
        </w:rPr>
        <w:t>ZAKWATEROWANIE I WYŻYWIENIE</w:t>
      </w:r>
      <w:r w:rsidRPr="00201A8E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261F6B" w:rsidRDefault="00261F6B" w:rsidP="00371AE0">
      <w:pPr>
        <w:rPr>
          <w:rFonts w:ascii="Arial" w:hAnsi="Arial" w:cs="Arial"/>
          <w:color w:val="C00000"/>
          <w:sz w:val="20"/>
          <w:szCs w:val="20"/>
          <w:lang w:eastAsia="pl-PL"/>
        </w:rPr>
      </w:pPr>
      <w:r>
        <w:rPr>
          <w:rFonts w:ascii="Arial" w:hAnsi="Arial" w:cs="Arial"/>
          <w:color w:val="C00000"/>
          <w:sz w:val="20"/>
          <w:szCs w:val="20"/>
          <w:lang w:eastAsia="pl-PL"/>
        </w:rPr>
        <w:t xml:space="preserve">     </w:t>
      </w:r>
    </w:p>
    <w:p w:rsidR="00261F6B" w:rsidRPr="00201A8E" w:rsidRDefault="00261F6B" w:rsidP="00201A8E">
      <w:pPr>
        <w:ind w:firstLine="708"/>
        <w:rPr>
          <w:rFonts w:ascii="Arial" w:hAnsi="Arial" w:cs="Arial"/>
          <w:sz w:val="20"/>
          <w:szCs w:val="20"/>
          <w:lang w:eastAsia="pl-PL"/>
        </w:rPr>
      </w:pPr>
      <w:r w:rsidRPr="00201A8E">
        <w:rPr>
          <w:rFonts w:ascii="Arial" w:hAnsi="Arial" w:cs="Arial"/>
          <w:sz w:val="20"/>
          <w:szCs w:val="20"/>
          <w:lang w:eastAsia="pl-PL"/>
        </w:rPr>
        <w:t xml:space="preserve"> Szczegóły niebawem.</w:t>
      </w:r>
    </w:p>
    <w:p w:rsidR="00261F6B" w:rsidRDefault="00261F6B">
      <w:pPr>
        <w:pStyle w:val="Standard"/>
        <w:rPr>
          <w:rFonts w:ascii="Arial" w:hAnsi="Arial" w:cs="Arial"/>
          <w:b/>
          <w:sz w:val="20"/>
          <w:szCs w:val="20"/>
        </w:rPr>
      </w:pP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NAGRODY:</w:t>
      </w:r>
    </w:p>
    <w:p w:rsidR="00261F6B" w:rsidRDefault="00261F6B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261F6B" w:rsidRDefault="00261F6B" w:rsidP="00201A8E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Szczegóły niebawem</w:t>
      </w:r>
    </w:p>
    <w:p w:rsidR="00261F6B" w:rsidRDefault="00261F6B" w:rsidP="00AB7DB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SPRAWY PORZĄDKOWE:</w:t>
      </w:r>
    </w:p>
    <w:p w:rsidR="00261F6B" w:rsidRDefault="00261F6B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:rsidR="00261F6B" w:rsidRPr="00542094" w:rsidRDefault="00261F6B" w:rsidP="00201A8E">
      <w:pPr>
        <w:pStyle w:val="Standard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Szczegóły niebawem</w:t>
      </w:r>
    </w:p>
    <w:p w:rsidR="00261F6B" w:rsidRDefault="00261F6B">
      <w:pPr>
        <w:pStyle w:val="Standard"/>
        <w:ind w:left="1069"/>
        <w:rPr>
          <w:rFonts w:ascii="Arial" w:hAnsi="Arial" w:cs="Arial"/>
          <w:b/>
          <w:bCs/>
          <w:sz w:val="20"/>
          <w:szCs w:val="20"/>
        </w:rPr>
      </w:pPr>
    </w:p>
    <w:p w:rsidR="00261F6B" w:rsidRDefault="00261F6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 I</w:t>
      </w:r>
      <w:r>
        <w:rPr>
          <w:rFonts w:ascii="Arial" w:hAnsi="Arial" w:cs="Arial"/>
          <w:b/>
          <w:sz w:val="20"/>
          <w:szCs w:val="20"/>
        </w:rPr>
        <w:t>NFORMACJE:</w:t>
      </w:r>
    </w:p>
    <w:p w:rsidR="00261F6B" w:rsidRDefault="00261F6B">
      <w:pPr>
        <w:pStyle w:val="Standard"/>
        <w:rPr>
          <w:rFonts w:ascii="Arial" w:hAnsi="Arial" w:cs="Arial"/>
          <w:b/>
          <w:sz w:val="20"/>
          <w:szCs w:val="20"/>
        </w:rPr>
      </w:pPr>
    </w:p>
    <w:p w:rsidR="00261F6B" w:rsidRDefault="00261F6B" w:rsidP="007A1D1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Biuro zawodów znajduje się na </w:t>
      </w:r>
      <w:r>
        <w:rPr>
          <w:rFonts w:ascii="Arial" w:hAnsi="Arial" w:cs="Arial"/>
          <w:sz w:val="20"/>
          <w:szCs w:val="20"/>
        </w:rPr>
        <w:t xml:space="preserve">pływalni przy SP 11 Jelenia Góra, ul. Moniuszki 9 i czynne będzie w trakcie       trwania zawodów od godziny 7:00. Informacje o zawodach znajdują się na stronie: </w:t>
      </w:r>
      <w:hyperlink r:id="rId20" w:history="1">
        <w:r>
          <w:rPr>
            <w:rStyle w:val="Hipercze"/>
            <w:rFonts w:ascii="Arial" w:hAnsi="Arial" w:cs="Arial"/>
            <w:sz w:val="20"/>
            <w:szCs w:val="20"/>
          </w:rPr>
          <w:t>www.justswim.pl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261F6B" w:rsidRDefault="00261F6B">
      <w:pPr>
        <w:pStyle w:val="Standard"/>
        <w:jc w:val="both"/>
        <w:rPr>
          <w:rFonts w:ascii="Arial" w:hAnsi="Arial"/>
          <w:sz w:val="20"/>
          <w:szCs w:val="20"/>
        </w:rPr>
      </w:pP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15.  </w:t>
      </w:r>
      <w:r>
        <w:rPr>
          <w:rFonts w:ascii="Arial" w:hAnsi="Arial" w:cs="Arial"/>
          <w:b/>
          <w:bCs/>
          <w:sz w:val="20"/>
          <w:szCs w:val="20"/>
        </w:rPr>
        <w:t>KONTAKT:</w:t>
      </w:r>
    </w:p>
    <w:p w:rsidR="00261F6B" w:rsidRDefault="00261F6B">
      <w:pPr>
        <w:pStyle w:val="Standard"/>
        <w:rPr>
          <w:rFonts w:ascii="Arial" w:hAnsi="Arial" w:cs="Arial"/>
          <w:sz w:val="20"/>
          <w:szCs w:val="20"/>
        </w:rPr>
      </w:pPr>
    </w:p>
    <w:p w:rsidR="00261F6B" w:rsidRDefault="00261F6B" w:rsidP="007A1D1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Zgłoszenia i korekty: </w:t>
      </w:r>
      <w:r>
        <w:rPr>
          <w:rFonts w:ascii="Arial" w:hAnsi="Arial" w:cs="Arial"/>
          <w:sz w:val="20"/>
          <w:szCs w:val="20"/>
        </w:rPr>
        <w:tab/>
        <w:t xml:space="preserve">Rafał </w:t>
      </w:r>
      <w:proofErr w:type="spellStart"/>
      <w:r>
        <w:rPr>
          <w:rFonts w:ascii="Arial" w:hAnsi="Arial" w:cs="Arial"/>
          <w:sz w:val="20"/>
          <w:szCs w:val="20"/>
        </w:rPr>
        <w:t>Bancewicz</w:t>
      </w:r>
      <w:proofErr w:type="spellEnd"/>
      <w:r>
        <w:rPr>
          <w:rFonts w:ascii="Arial" w:hAnsi="Arial" w:cs="Arial"/>
          <w:sz w:val="20"/>
          <w:szCs w:val="20"/>
        </w:rPr>
        <w:t xml:space="preserve">, + 48 790 219 044, </w:t>
      </w:r>
      <w:hyperlink r:id="rId21" w:history="1">
        <w:r w:rsidRPr="002B7541">
          <w:rPr>
            <w:rStyle w:val="Hipercze"/>
            <w:rFonts w:ascii="Arial" w:hAnsi="Arial" w:cs="Arial"/>
            <w:sz w:val="20"/>
            <w:szCs w:val="20"/>
          </w:rPr>
          <w:t>rafal.bancewicz@justswim.pl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61F6B" w:rsidRDefault="00261F6B" w:rsidP="007A1D1F">
      <w:pPr>
        <w:pStyle w:val="Standard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       Sprawy organizacyjne:</w:t>
      </w:r>
      <w:r>
        <w:rPr>
          <w:rFonts w:ascii="Arial" w:hAnsi="Arial" w:cs="Arial"/>
          <w:sz w:val="20"/>
          <w:szCs w:val="20"/>
        </w:rPr>
        <w:tab/>
        <w:t xml:space="preserve">Marcin </w:t>
      </w:r>
      <w:proofErr w:type="spellStart"/>
      <w:r>
        <w:rPr>
          <w:rFonts w:ascii="Arial" w:hAnsi="Arial" w:cs="Arial"/>
          <w:sz w:val="20"/>
          <w:szCs w:val="20"/>
        </w:rPr>
        <w:t>Binasiewicz</w:t>
      </w:r>
      <w:proofErr w:type="spellEnd"/>
      <w:r>
        <w:rPr>
          <w:rFonts w:ascii="Arial" w:hAnsi="Arial" w:cs="Arial"/>
          <w:sz w:val="20"/>
          <w:szCs w:val="20"/>
        </w:rPr>
        <w:t xml:space="preserve">, +48 509 071 929, </w:t>
      </w:r>
      <w:hyperlink r:id="rId22" w:history="1">
        <w:r w:rsidRPr="002B7541">
          <w:rPr>
            <w:rStyle w:val="Hipercze"/>
            <w:rFonts w:ascii="Arial" w:hAnsi="Arial" w:cs="Arial"/>
            <w:sz w:val="20"/>
            <w:szCs w:val="20"/>
          </w:rPr>
          <w:t>marcin.binasiewicz@justswim.pl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61F6B" w:rsidRDefault="00261F6B">
      <w:pPr>
        <w:rPr>
          <w:rFonts w:hint="eastAsia"/>
        </w:rPr>
      </w:pPr>
    </w:p>
    <w:p w:rsidR="00261F6B" w:rsidRDefault="00261F6B">
      <w:pPr>
        <w:rPr>
          <w:rFonts w:hint="eastAsia"/>
        </w:rPr>
      </w:pPr>
    </w:p>
    <w:p w:rsidR="00261F6B" w:rsidRDefault="00261F6B">
      <w:pPr>
        <w:jc w:val="center"/>
        <w:rPr>
          <w:rFonts w:hint="eastAsia"/>
          <w:sz w:val="48"/>
          <w:szCs w:val="48"/>
        </w:rPr>
      </w:pPr>
    </w:p>
    <w:p w:rsidR="00261F6B" w:rsidRPr="00EC25EF" w:rsidRDefault="00261F6B">
      <w:pPr>
        <w:jc w:val="center"/>
        <w:rPr>
          <w:rFonts w:hint="eastAsia"/>
          <w:b/>
          <w:bCs/>
          <w:color w:val="00B0F0"/>
          <w:sz w:val="56"/>
          <w:szCs w:val="56"/>
        </w:rPr>
      </w:pPr>
      <w:r w:rsidRPr="00EC25EF">
        <w:rPr>
          <w:b/>
          <w:bCs/>
          <w:color w:val="00B0F0"/>
          <w:sz w:val="56"/>
          <w:szCs w:val="56"/>
        </w:rPr>
        <w:t xml:space="preserve">ZAPRASZAMY NA </w:t>
      </w:r>
    </w:p>
    <w:p w:rsidR="00261F6B" w:rsidRPr="00EC25EF" w:rsidRDefault="00261F6B">
      <w:pPr>
        <w:jc w:val="center"/>
        <w:rPr>
          <w:rFonts w:hint="eastAsia"/>
          <w:b/>
          <w:bCs/>
          <w:color w:val="00B0F0"/>
          <w:sz w:val="56"/>
          <w:szCs w:val="56"/>
        </w:rPr>
      </w:pPr>
      <w:r w:rsidRPr="00EC25EF">
        <w:rPr>
          <w:b/>
          <w:bCs/>
          <w:color w:val="00B0F0"/>
          <w:sz w:val="56"/>
          <w:szCs w:val="56"/>
        </w:rPr>
        <w:t>V</w:t>
      </w:r>
      <w:r>
        <w:rPr>
          <w:b/>
          <w:bCs/>
          <w:color w:val="00B0F0"/>
          <w:sz w:val="56"/>
          <w:szCs w:val="56"/>
        </w:rPr>
        <w:t>I</w:t>
      </w:r>
      <w:r w:rsidRPr="00EC25EF">
        <w:rPr>
          <w:b/>
          <w:bCs/>
          <w:color w:val="00B0F0"/>
          <w:sz w:val="56"/>
          <w:szCs w:val="56"/>
        </w:rPr>
        <w:t xml:space="preserve"> KARKONOSKI PUCHAR SPRINTU</w:t>
      </w:r>
    </w:p>
    <w:p w:rsidR="00261F6B" w:rsidRPr="00EC25EF" w:rsidRDefault="00261F6B">
      <w:pPr>
        <w:jc w:val="center"/>
        <w:rPr>
          <w:rFonts w:hint="eastAsia"/>
          <w:color w:val="00B0F0"/>
          <w:sz w:val="56"/>
          <w:szCs w:val="56"/>
        </w:rPr>
      </w:pPr>
      <w:r w:rsidRPr="00EC25EF">
        <w:rPr>
          <w:b/>
          <w:bCs/>
          <w:color w:val="00B0F0"/>
          <w:sz w:val="56"/>
          <w:szCs w:val="56"/>
        </w:rPr>
        <w:t>ŻYCZYMY UDANYCH STARTÓW!</w:t>
      </w:r>
    </w:p>
    <w:sectPr w:rsidR="00261F6B" w:rsidRPr="00EC25EF" w:rsidSect="00BC3F56">
      <w:type w:val="continuous"/>
      <w:pgSz w:w="11906" w:h="16838"/>
      <w:pgMar w:top="851" w:right="720" w:bottom="993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F4" w:rsidRDefault="006B46F4" w:rsidP="00C51223">
      <w:pPr>
        <w:rPr>
          <w:rFonts w:hint="eastAsia"/>
        </w:rPr>
      </w:pPr>
      <w:r>
        <w:separator/>
      </w:r>
    </w:p>
  </w:endnote>
  <w:endnote w:type="continuationSeparator" w:id="1">
    <w:p w:rsidR="006B46F4" w:rsidRDefault="006B46F4" w:rsidP="00C512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AECo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F4" w:rsidRDefault="006B46F4" w:rsidP="00C51223">
      <w:pPr>
        <w:rPr>
          <w:rFonts w:hint="eastAsia"/>
        </w:rPr>
      </w:pPr>
      <w:r>
        <w:separator/>
      </w:r>
    </w:p>
  </w:footnote>
  <w:footnote w:type="continuationSeparator" w:id="1">
    <w:p w:rsidR="006B46F4" w:rsidRDefault="006B46F4" w:rsidP="00C512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436"/>
        </w:tabs>
        <w:ind w:left="644" w:hanging="360"/>
      </w:pPr>
      <w:rPr>
        <w:rFonts w:ascii="Arial" w:eastAsia="Times New Roman" w:hAnsi="Arial" w:cs="Arial"/>
        <w:b/>
        <w:color w:val="auto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4D6384B"/>
    <w:multiLevelType w:val="multilevel"/>
    <w:tmpl w:val="25C0C00C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7">
    <w:nsid w:val="076F6AA5"/>
    <w:multiLevelType w:val="hybridMultilevel"/>
    <w:tmpl w:val="F92EE736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775E26"/>
    <w:multiLevelType w:val="hybridMultilevel"/>
    <w:tmpl w:val="4A122C12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5495B"/>
    <w:multiLevelType w:val="hybridMultilevel"/>
    <w:tmpl w:val="D9542376"/>
    <w:lvl w:ilvl="0" w:tplc="D862C5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01428"/>
    <w:multiLevelType w:val="hybridMultilevel"/>
    <w:tmpl w:val="EE8043C2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F325C"/>
    <w:multiLevelType w:val="hybridMultilevel"/>
    <w:tmpl w:val="7F58EB56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978EC"/>
    <w:multiLevelType w:val="hybridMultilevel"/>
    <w:tmpl w:val="A17816C4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2458F"/>
    <w:multiLevelType w:val="hybridMultilevel"/>
    <w:tmpl w:val="85404B38"/>
    <w:lvl w:ilvl="0" w:tplc="D862C5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57550"/>
    <w:multiLevelType w:val="hybridMultilevel"/>
    <w:tmpl w:val="EE1AF7EA"/>
    <w:lvl w:ilvl="0" w:tplc="D862C5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96E1A"/>
    <w:multiLevelType w:val="multilevel"/>
    <w:tmpl w:val="8DE4CA56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6">
    <w:nsid w:val="5E2A3711"/>
    <w:multiLevelType w:val="hybridMultilevel"/>
    <w:tmpl w:val="38DCC3B0"/>
    <w:lvl w:ilvl="0" w:tplc="9D86863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>
    <w:nsid w:val="7B304155"/>
    <w:multiLevelType w:val="hybridMultilevel"/>
    <w:tmpl w:val="43883BA8"/>
    <w:lvl w:ilvl="0" w:tplc="222C5F4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5E1"/>
    <w:rsid w:val="000039E7"/>
    <w:rsid w:val="0001797F"/>
    <w:rsid w:val="00030EBA"/>
    <w:rsid w:val="00031AB0"/>
    <w:rsid w:val="000548AA"/>
    <w:rsid w:val="00090466"/>
    <w:rsid w:val="000A3C8E"/>
    <w:rsid w:val="000B6837"/>
    <w:rsid w:val="000D6829"/>
    <w:rsid w:val="00102644"/>
    <w:rsid w:val="00126363"/>
    <w:rsid w:val="00127898"/>
    <w:rsid w:val="00136800"/>
    <w:rsid w:val="00142996"/>
    <w:rsid w:val="00167A38"/>
    <w:rsid w:val="00184A19"/>
    <w:rsid w:val="001F19C0"/>
    <w:rsid w:val="001F7295"/>
    <w:rsid w:val="00201A8E"/>
    <w:rsid w:val="00221029"/>
    <w:rsid w:val="00261F6B"/>
    <w:rsid w:val="0026354D"/>
    <w:rsid w:val="0026502B"/>
    <w:rsid w:val="002B7541"/>
    <w:rsid w:val="002C4FEB"/>
    <w:rsid w:val="002D76E8"/>
    <w:rsid w:val="002D7E06"/>
    <w:rsid w:val="003015D4"/>
    <w:rsid w:val="003548A7"/>
    <w:rsid w:val="00371AE0"/>
    <w:rsid w:val="003C3C25"/>
    <w:rsid w:val="003E4899"/>
    <w:rsid w:val="00434957"/>
    <w:rsid w:val="00435A8A"/>
    <w:rsid w:val="00481CC1"/>
    <w:rsid w:val="004A0FBD"/>
    <w:rsid w:val="004D1EEC"/>
    <w:rsid w:val="004D45AC"/>
    <w:rsid w:val="004E1677"/>
    <w:rsid w:val="004E7D14"/>
    <w:rsid w:val="00534549"/>
    <w:rsid w:val="0053655F"/>
    <w:rsid w:val="00537D7E"/>
    <w:rsid w:val="00542094"/>
    <w:rsid w:val="00574D53"/>
    <w:rsid w:val="005F6011"/>
    <w:rsid w:val="005F6029"/>
    <w:rsid w:val="00620728"/>
    <w:rsid w:val="00637621"/>
    <w:rsid w:val="0065287E"/>
    <w:rsid w:val="00685619"/>
    <w:rsid w:val="00692485"/>
    <w:rsid w:val="00694C76"/>
    <w:rsid w:val="006B46F4"/>
    <w:rsid w:val="006D199D"/>
    <w:rsid w:val="006D2C2D"/>
    <w:rsid w:val="006F1951"/>
    <w:rsid w:val="006F4893"/>
    <w:rsid w:val="00733183"/>
    <w:rsid w:val="00762CAB"/>
    <w:rsid w:val="007A1D1F"/>
    <w:rsid w:val="007A2933"/>
    <w:rsid w:val="007B64CE"/>
    <w:rsid w:val="007D607A"/>
    <w:rsid w:val="008061CE"/>
    <w:rsid w:val="0082437A"/>
    <w:rsid w:val="00892CB0"/>
    <w:rsid w:val="008A3892"/>
    <w:rsid w:val="008B6772"/>
    <w:rsid w:val="008C6882"/>
    <w:rsid w:val="008E5513"/>
    <w:rsid w:val="009125B7"/>
    <w:rsid w:val="00931319"/>
    <w:rsid w:val="00936826"/>
    <w:rsid w:val="00936A54"/>
    <w:rsid w:val="00937E4F"/>
    <w:rsid w:val="00942854"/>
    <w:rsid w:val="0094352E"/>
    <w:rsid w:val="009569ED"/>
    <w:rsid w:val="00957DCA"/>
    <w:rsid w:val="009F004B"/>
    <w:rsid w:val="00A12E7D"/>
    <w:rsid w:val="00A15297"/>
    <w:rsid w:val="00A43DF1"/>
    <w:rsid w:val="00A807A4"/>
    <w:rsid w:val="00A91B2E"/>
    <w:rsid w:val="00A962A2"/>
    <w:rsid w:val="00AB7DB5"/>
    <w:rsid w:val="00AC2972"/>
    <w:rsid w:val="00B20241"/>
    <w:rsid w:val="00B3272B"/>
    <w:rsid w:val="00B42ACE"/>
    <w:rsid w:val="00B4719A"/>
    <w:rsid w:val="00B52E71"/>
    <w:rsid w:val="00B73F19"/>
    <w:rsid w:val="00BA7556"/>
    <w:rsid w:val="00BB2812"/>
    <w:rsid w:val="00BC3F56"/>
    <w:rsid w:val="00BF2B92"/>
    <w:rsid w:val="00C01ED5"/>
    <w:rsid w:val="00C15566"/>
    <w:rsid w:val="00C2024D"/>
    <w:rsid w:val="00C51223"/>
    <w:rsid w:val="00C54F48"/>
    <w:rsid w:val="00CA2579"/>
    <w:rsid w:val="00CC0A08"/>
    <w:rsid w:val="00CD71BA"/>
    <w:rsid w:val="00CE273A"/>
    <w:rsid w:val="00D11CF4"/>
    <w:rsid w:val="00D16F1C"/>
    <w:rsid w:val="00D21683"/>
    <w:rsid w:val="00D25714"/>
    <w:rsid w:val="00D3759D"/>
    <w:rsid w:val="00D45ACB"/>
    <w:rsid w:val="00D4603A"/>
    <w:rsid w:val="00D46DEA"/>
    <w:rsid w:val="00D54251"/>
    <w:rsid w:val="00D72232"/>
    <w:rsid w:val="00DA65E0"/>
    <w:rsid w:val="00DA7B2C"/>
    <w:rsid w:val="00DC3D52"/>
    <w:rsid w:val="00DF074D"/>
    <w:rsid w:val="00E025A8"/>
    <w:rsid w:val="00E361C4"/>
    <w:rsid w:val="00E61593"/>
    <w:rsid w:val="00E701A4"/>
    <w:rsid w:val="00E907A6"/>
    <w:rsid w:val="00EC25EF"/>
    <w:rsid w:val="00EC4799"/>
    <w:rsid w:val="00ED25C6"/>
    <w:rsid w:val="00EF2EEE"/>
    <w:rsid w:val="00F03DE7"/>
    <w:rsid w:val="00F065E1"/>
    <w:rsid w:val="00F13271"/>
    <w:rsid w:val="00F24F6F"/>
    <w:rsid w:val="00F55680"/>
    <w:rsid w:val="00F82DFB"/>
    <w:rsid w:val="00F82F36"/>
    <w:rsid w:val="00F9106B"/>
    <w:rsid w:val="00FA3404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E8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D76E8"/>
    <w:rPr>
      <w:rFonts w:ascii="Arial" w:hAnsi="Arial"/>
      <w:b/>
      <w:sz w:val="20"/>
    </w:rPr>
  </w:style>
  <w:style w:type="character" w:customStyle="1" w:styleId="WW8Num2z0">
    <w:name w:val="WW8Num2z0"/>
    <w:uiPriority w:val="99"/>
    <w:rsid w:val="002D76E8"/>
    <w:rPr>
      <w:rFonts w:ascii="Arial" w:hAnsi="Arial"/>
      <w:b/>
      <w:sz w:val="20"/>
    </w:rPr>
  </w:style>
  <w:style w:type="character" w:customStyle="1" w:styleId="WW8Num2z1">
    <w:name w:val="WW8Num2z1"/>
    <w:uiPriority w:val="99"/>
    <w:rsid w:val="002D76E8"/>
  </w:style>
  <w:style w:type="character" w:customStyle="1" w:styleId="WW8Num2z2">
    <w:name w:val="WW8Num2z2"/>
    <w:uiPriority w:val="99"/>
    <w:rsid w:val="002D76E8"/>
  </w:style>
  <w:style w:type="character" w:customStyle="1" w:styleId="WW8Num2z3">
    <w:name w:val="WW8Num2z3"/>
    <w:uiPriority w:val="99"/>
    <w:rsid w:val="002D76E8"/>
  </w:style>
  <w:style w:type="character" w:customStyle="1" w:styleId="WW8Num2z4">
    <w:name w:val="WW8Num2z4"/>
    <w:uiPriority w:val="99"/>
    <w:rsid w:val="002D76E8"/>
  </w:style>
  <w:style w:type="character" w:customStyle="1" w:styleId="WW8Num2z5">
    <w:name w:val="WW8Num2z5"/>
    <w:uiPriority w:val="99"/>
    <w:rsid w:val="002D76E8"/>
  </w:style>
  <w:style w:type="character" w:customStyle="1" w:styleId="WW8Num2z6">
    <w:name w:val="WW8Num2z6"/>
    <w:uiPriority w:val="99"/>
    <w:rsid w:val="002D76E8"/>
  </w:style>
  <w:style w:type="character" w:customStyle="1" w:styleId="WW8Num2z7">
    <w:name w:val="WW8Num2z7"/>
    <w:uiPriority w:val="99"/>
    <w:rsid w:val="002D76E8"/>
  </w:style>
  <w:style w:type="character" w:customStyle="1" w:styleId="WW8Num2z8">
    <w:name w:val="WW8Num2z8"/>
    <w:uiPriority w:val="99"/>
    <w:rsid w:val="002D76E8"/>
  </w:style>
  <w:style w:type="character" w:customStyle="1" w:styleId="WW8Num3z0">
    <w:name w:val="WW8Num3z0"/>
    <w:uiPriority w:val="99"/>
    <w:rsid w:val="002D76E8"/>
    <w:rPr>
      <w:rFonts w:ascii="Arial" w:hAnsi="Arial"/>
      <w:b/>
      <w:sz w:val="20"/>
    </w:rPr>
  </w:style>
  <w:style w:type="character" w:customStyle="1" w:styleId="WW8Num4z0">
    <w:name w:val="WW8Num4z0"/>
    <w:uiPriority w:val="99"/>
    <w:rsid w:val="002D76E8"/>
    <w:rPr>
      <w:rFonts w:ascii="Arial" w:hAnsi="Arial"/>
      <w:b/>
      <w:sz w:val="20"/>
    </w:rPr>
  </w:style>
  <w:style w:type="character" w:customStyle="1" w:styleId="WW8Num5z0">
    <w:name w:val="WW8Num5z0"/>
    <w:uiPriority w:val="99"/>
    <w:rsid w:val="002D76E8"/>
    <w:rPr>
      <w:rFonts w:ascii="Arial" w:hAnsi="Arial"/>
      <w:b/>
      <w:color w:val="auto"/>
      <w:sz w:val="20"/>
      <w:lang w:eastAsia="ar-SA" w:bidi="ar-SA"/>
    </w:rPr>
  </w:style>
  <w:style w:type="character" w:customStyle="1" w:styleId="WW8Num6z0">
    <w:name w:val="WW8Num6z0"/>
    <w:uiPriority w:val="99"/>
    <w:rsid w:val="002D76E8"/>
    <w:rPr>
      <w:rFonts w:ascii="Arial" w:hAnsi="Arial"/>
      <w:b/>
      <w:sz w:val="20"/>
    </w:rPr>
  </w:style>
  <w:style w:type="character" w:customStyle="1" w:styleId="WW8Num7z0">
    <w:name w:val="WW8Num7z0"/>
    <w:uiPriority w:val="99"/>
    <w:rsid w:val="002D76E8"/>
    <w:rPr>
      <w:b/>
    </w:rPr>
  </w:style>
  <w:style w:type="character" w:customStyle="1" w:styleId="WW8Num7z1">
    <w:name w:val="WW8Num7z1"/>
    <w:uiPriority w:val="99"/>
    <w:rsid w:val="002D76E8"/>
  </w:style>
  <w:style w:type="character" w:customStyle="1" w:styleId="WW8Num7z2">
    <w:name w:val="WW8Num7z2"/>
    <w:uiPriority w:val="99"/>
    <w:rsid w:val="002D76E8"/>
  </w:style>
  <w:style w:type="character" w:customStyle="1" w:styleId="WW8Num7z3">
    <w:name w:val="WW8Num7z3"/>
    <w:uiPriority w:val="99"/>
    <w:rsid w:val="002D76E8"/>
  </w:style>
  <w:style w:type="character" w:customStyle="1" w:styleId="WW8Num7z4">
    <w:name w:val="WW8Num7z4"/>
    <w:uiPriority w:val="99"/>
    <w:rsid w:val="002D76E8"/>
  </w:style>
  <w:style w:type="character" w:customStyle="1" w:styleId="WW8Num7z5">
    <w:name w:val="WW8Num7z5"/>
    <w:uiPriority w:val="99"/>
    <w:rsid w:val="002D76E8"/>
  </w:style>
  <w:style w:type="character" w:customStyle="1" w:styleId="WW8Num7z6">
    <w:name w:val="WW8Num7z6"/>
    <w:uiPriority w:val="99"/>
    <w:rsid w:val="002D76E8"/>
  </w:style>
  <w:style w:type="character" w:customStyle="1" w:styleId="WW8Num7z7">
    <w:name w:val="WW8Num7z7"/>
    <w:uiPriority w:val="99"/>
    <w:rsid w:val="002D76E8"/>
  </w:style>
  <w:style w:type="character" w:customStyle="1" w:styleId="WW8Num7z8">
    <w:name w:val="WW8Num7z8"/>
    <w:uiPriority w:val="99"/>
    <w:rsid w:val="002D76E8"/>
  </w:style>
  <w:style w:type="character" w:customStyle="1" w:styleId="Domylnaczcionkaakapitu1">
    <w:name w:val="Domyślna czcionka akapitu1"/>
    <w:uiPriority w:val="99"/>
    <w:rsid w:val="002D76E8"/>
  </w:style>
  <w:style w:type="character" w:styleId="Hipercze">
    <w:name w:val="Hyperlink"/>
    <w:basedOn w:val="Domylnaczcionkaakapitu"/>
    <w:uiPriority w:val="99"/>
    <w:rsid w:val="002D76E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D76E8"/>
    <w:rPr>
      <w:rFonts w:cs="Times New Roman"/>
      <w:b/>
    </w:rPr>
  </w:style>
  <w:style w:type="character" w:customStyle="1" w:styleId="BezodstpwZnak">
    <w:name w:val="Bez odstępów Znak"/>
    <w:uiPriority w:val="99"/>
    <w:rsid w:val="002D76E8"/>
    <w:rPr>
      <w:rFonts w:eastAsia="Times New Roman"/>
      <w:sz w:val="22"/>
      <w:lang w:val="pl-PL" w:eastAsia="ar-SA" w:bidi="ar-SA"/>
    </w:rPr>
  </w:style>
  <w:style w:type="character" w:customStyle="1" w:styleId="TekstdymkaZnak">
    <w:name w:val="Tekst dymka Znak"/>
    <w:uiPriority w:val="99"/>
    <w:rsid w:val="002D76E8"/>
    <w:rPr>
      <w:rFonts w:ascii="Tahoma" w:eastAsia="SimSun" w:hAnsi="Tahoma"/>
      <w:kern w:val="1"/>
      <w:sz w:val="14"/>
      <w:lang w:eastAsia="hi-IN" w:bidi="hi-IN"/>
    </w:rPr>
  </w:style>
  <w:style w:type="paragraph" w:customStyle="1" w:styleId="Nagwek1">
    <w:name w:val="Nagłówek1"/>
    <w:basedOn w:val="Normalny"/>
    <w:next w:val="Tekstpodstawowy"/>
    <w:uiPriority w:val="99"/>
    <w:rsid w:val="002D76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D7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83E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2D76E8"/>
  </w:style>
  <w:style w:type="paragraph" w:customStyle="1" w:styleId="Podpis1">
    <w:name w:val="Podpis1"/>
    <w:basedOn w:val="Normalny"/>
    <w:uiPriority w:val="99"/>
    <w:rsid w:val="002D76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D76E8"/>
    <w:pPr>
      <w:suppressLineNumbers/>
    </w:pPr>
  </w:style>
  <w:style w:type="paragraph" w:customStyle="1" w:styleId="Standard">
    <w:name w:val="Standard"/>
    <w:rsid w:val="002D76E8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2D76E8"/>
    <w:pPr>
      <w:suppressAutoHyphens/>
    </w:pPr>
    <w:rPr>
      <w:rFonts w:ascii="Calibri" w:hAnsi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D76E8"/>
    <w:rPr>
      <w:rFonts w:ascii="Tahoma" w:hAnsi="Tahoma" w:cs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4183E"/>
    <w:rPr>
      <w:rFonts w:eastAsia="SimSun" w:cs="Mangal"/>
      <w:kern w:val="1"/>
      <w:sz w:val="0"/>
      <w:szCs w:val="0"/>
      <w:lang w:eastAsia="hi-IN" w:bidi="hi-IN"/>
    </w:rPr>
  </w:style>
  <w:style w:type="paragraph" w:styleId="Akapitzlist">
    <w:name w:val="List Paragraph"/>
    <w:basedOn w:val="Normalny"/>
    <w:uiPriority w:val="99"/>
    <w:qFormat/>
    <w:rsid w:val="002D76E8"/>
    <w:pPr>
      <w:ind w:left="720"/>
    </w:pPr>
    <w:rPr>
      <w:szCs w:val="21"/>
    </w:rPr>
  </w:style>
  <w:style w:type="paragraph" w:customStyle="1" w:styleId="Zawartotabeli">
    <w:name w:val="Zawartość tabeli"/>
    <w:basedOn w:val="Normalny"/>
    <w:uiPriority w:val="99"/>
    <w:rsid w:val="002D76E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D76E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D76E8"/>
  </w:style>
  <w:style w:type="paragraph" w:styleId="Nagwek">
    <w:name w:val="header"/>
    <w:basedOn w:val="Normalny"/>
    <w:link w:val="NagwekZnak"/>
    <w:uiPriority w:val="99"/>
    <w:rsid w:val="00C512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51223"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rsid w:val="00C512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1223"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3C3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rafal.bancewicz@justswim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justswim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megatiming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marcin.binasiewicz@justswi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4958</Characters>
  <Application>Microsoft Office Word</Application>
  <DocSecurity>4</DocSecurity>
  <Lines>41</Lines>
  <Paragraphs>11</Paragraphs>
  <ScaleCrop>false</ScaleCrop>
  <Company>OEM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>III KARKONOSKI PUCHAR SPRINTU  JELENIA GÓRA 21.05.2016</dc:subject>
  <dc:creator>Professional</dc:creator>
  <cp:lastModifiedBy>ikulas</cp:lastModifiedBy>
  <cp:revision>2</cp:revision>
  <cp:lastPrinted>2017-03-02T13:11:00Z</cp:lastPrinted>
  <dcterms:created xsi:type="dcterms:W3CDTF">2017-09-29T12:28:00Z</dcterms:created>
  <dcterms:modified xsi:type="dcterms:W3CDTF">2017-09-29T12:28:00Z</dcterms:modified>
</cp:coreProperties>
</file>